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66"/>
        <w:gridCol w:w="2211"/>
        <w:gridCol w:w="2195"/>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r w:rsidRPr="0023723A">
              <w:rPr>
                <w:rFonts w:ascii="Verdana" w:hAnsi="Verdana" w:cs="Calibri"/>
                <w:i/>
                <w:sz w:val="20"/>
                <w:lang w:val="en-GB"/>
              </w:rPr>
              <w:t>M</w:t>
            </w:r>
            <w:r w:rsidR="0005717C">
              <w:rPr>
                <w:rFonts w:ascii="Verdana" w:hAnsi="Verdana" w:cs="Calibri"/>
                <w:i/>
                <w:sz w:val="20"/>
                <w:lang w:val="en-GB"/>
              </w:rPr>
              <w:t>asculino</w:t>
            </w:r>
            <w:r w:rsidRPr="0023723A">
              <w:rPr>
                <w:rFonts w:ascii="Verdana" w:hAnsi="Verdana" w:cs="Calibri"/>
                <w:i/>
                <w:sz w:val="20"/>
                <w:lang w:val="en-GB"/>
              </w:rPr>
              <w:t>/</w:t>
            </w:r>
            <w:r w:rsidR="0005717C">
              <w:rPr>
                <w:rFonts w:ascii="Verdana" w:hAnsi="Verdana" w:cs="Calibri"/>
                <w:i/>
                <w:sz w:val="20"/>
                <w:lang w:val="en-GB"/>
              </w:rPr>
              <w:br/>
            </w:r>
            <w:r w:rsidRPr="0023723A">
              <w:rPr>
                <w:rFonts w:ascii="Verdana" w:hAnsi="Verdana" w:cs="Calibri"/>
                <w:i/>
                <w:sz w:val="20"/>
                <w:lang w:val="en-GB"/>
              </w:rPr>
              <w:t>F</w:t>
            </w:r>
            <w:r w:rsidR="0005717C">
              <w:rPr>
                <w:rFonts w:ascii="Verdana" w:hAnsi="Verdana" w:cs="Calibri"/>
                <w:i/>
                <w:sz w:val="20"/>
                <w:lang w:val="en-GB"/>
              </w:rPr>
              <w:t>emenino/</w:t>
            </w:r>
            <w:r w:rsidR="0005717C">
              <w:rPr>
                <w:rFonts w:ascii="Verdana" w:hAnsi="Verdana" w:cs="Calibri"/>
                <w:i/>
                <w:sz w:val="20"/>
                <w:lang w:val="en-GB"/>
              </w:rPr>
              <w:br/>
              <w:t>No definido</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69"/>
        <w:gridCol w:w="2211"/>
        <w:gridCol w:w="2195"/>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255C4F"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5"/>
        <w:gridCol w:w="2251"/>
        <w:gridCol w:w="2104"/>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3DFB" w14:textId="77777777" w:rsidR="00255C4F" w:rsidRDefault="00255C4F">
      <w:r>
        <w:separator/>
      </w:r>
    </w:p>
  </w:endnote>
  <w:endnote w:type="continuationSeparator" w:id="0">
    <w:p w14:paraId="7DAD5755" w14:textId="77777777" w:rsidR="00255C4F" w:rsidRDefault="00255C4F">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DBC8BB0" w:rsidR="0081766A" w:rsidRDefault="0081766A">
        <w:pPr>
          <w:pStyle w:val="Piedepgina"/>
          <w:jc w:val="center"/>
        </w:pPr>
        <w:r>
          <w:fldChar w:fldCharType="begin"/>
        </w:r>
        <w:r>
          <w:instrText xml:space="preserve"> PAGE   \* MERGEFORMAT </w:instrText>
        </w:r>
        <w:r>
          <w:fldChar w:fldCharType="separate"/>
        </w:r>
        <w:r w:rsidR="00D276D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4E41" w14:textId="77777777" w:rsidR="00255C4F" w:rsidRDefault="00255C4F">
      <w:r>
        <w:separator/>
      </w:r>
    </w:p>
  </w:footnote>
  <w:footnote w:type="continuationSeparator" w:id="0">
    <w:p w14:paraId="661A7632" w14:textId="77777777" w:rsidR="00255C4F" w:rsidRDefault="0025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4F"/>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276DA"/>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1E5B989-3244-4C23-B90C-84B7A9DE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F57AE-2E7C-4B17-BCE5-B4C65A59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518</Words>
  <Characters>2851</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Virginia lopez gallo</cp:lastModifiedBy>
  <cp:revision>2</cp:revision>
  <cp:lastPrinted>2015-08-28T09:59:00Z</cp:lastPrinted>
  <dcterms:created xsi:type="dcterms:W3CDTF">2022-02-11T11:26:00Z</dcterms:created>
  <dcterms:modified xsi:type="dcterms:W3CDTF">2022-02-11T11:26:00Z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